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EA086" w14:textId="77777777" w:rsidR="00445977" w:rsidRPr="00580734" w:rsidRDefault="00445977" w:rsidP="00445977"/>
    <w:p w14:paraId="55A106CD" w14:textId="77777777" w:rsidR="00445977" w:rsidRPr="00580734" w:rsidRDefault="00445977" w:rsidP="00AD0718">
      <w:pPr>
        <w:tabs>
          <w:tab w:val="center" w:pos="142"/>
          <w:tab w:val="right" w:pos="9071"/>
        </w:tabs>
        <w:jc w:val="center"/>
        <w:rPr>
          <w:rFonts w:ascii="Palace Script MT" w:hAnsi="Palace Script MT" w:cs="Arial"/>
          <w:sz w:val="24"/>
          <w:szCs w:val="24"/>
        </w:rPr>
      </w:pPr>
    </w:p>
    <w:p w14:paraId="1D8EC350" w14:textId="77777777" w:rsidR="00445977" w:rsidRPr="00580734" w:rsidRDefault="00445977" w:rsidP="00445977">
      <w:pPr>
        <w:pStyle w:val="Intestazione"/>
        <w:rPr>
          <w:rFonts w:ascii="Arial" w:hAnsi="Arial" w:cs="Arial"/>
          <w:sz w:val="24"/>
          <w:szCs w:val="24"/>
        </w:rPr>
      </w:pPr>
      <w:r w:rsidRPr="00580734">
        <w:rPr>
          <w:rFonts w:ascii="Arial" w:hAnsi="Arial" w:cs="Arial"/>
          <w:sz w:val="24"/>
          <w:szCs w:val="24"/>
        </w:rPr>
        <w:tab/>
      </w:r>
    </w:p>
    <w:p w14:paraId="08E78991" w14:textId="77777777" w:rsidR="009C6D8F" w:rsidRPr="00580734" w:rsidRDefault="009C6D8F"/>
    <w:p w14:paraId="35952750" w14:textId="52E211A2" w:rsidR="00580734" w:rsidRPr="005720C9" w:rsidRDefault="005720C9" w:rsidP="00580734">
      <w:pPr>
        <w:pStyle w:val="Titolo1"/>
        <w:rPr>
          <w:rFonts w:ascii="Bodoni" w:hAnsi="Bodoni"/>
          <w:color w:val="auto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5161B">
        <w:rPr>
          <w:noProof/>
          <w:color w:val="auto"/>
          <w:lang w:eastAsia="it-IT"/>
        </w:rPr>
        <w:drawing>
          <wp:anchor distT="0" distB="0" distL="0" distR="0" simplePos="0" relativeHeight="251657216" behindDoc="0" locked="0" layoutInCell="1" allowOverlap="1" wp14:anchorId="62BCBBF0" wp14:editId="65D90D5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88720" cy="1271905"/>
            <wp:effectExtent l="0" t="0" r="0" b="0"/>
            <wp:wrapSquare wrapText="right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734" w:rsidRPr="005720C9">
        <w:rPr>
          <w:rFonts w:ascii="Bodoni" w:hAnsi="Bodoni"/>
          <w:color w:val="auto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COMUNE DI VILLAMAINA</w:t>
      </w:r>
    </w:p>
    <w:p w14:paraId="36120546" w14:textId="77777777" w:rsidR="00580734" w:rsidRPr="00E5161B" w:rsidRDefault="00580734" w:rsidP="00580734">
      <w:pPr>
        <w:pStyle w:val="Titolo2"/>
        <w:rPr>
          <w:b/>
          <w:color w:val="auto"/>
          <w:sz w:val="32"/>
        </w:rPr>
      </w:pPr>
    </w:p>
    <w:p w14:paraId="6C6126C5" w14:textId="77777777" w:rsidR="00580734" w:rsidRPr="00E5161B" w:rsidRDefault="00580734" w:rsidP="00580734">
      <w:pPr>
        <w:pStyle w:val="Titolo2"/>
        <w:rPr>
          <w:b/>
          <w:color w:val="auto"/>
          <w:sz w:val="32"/>
        </w:rPr>
      </w:pPr>
    </w:p>
    <w:p w14:paraId="66193353" w14:textId="77777777" w:rsidR="00580734" w:rsidRPr="00E5161B" w:rsidRDefault="00580734" w:rsidP="00580734">
      <w:pPr>
        <w:pStyle w:val="Titolo2"/>
        <w:rPr>
          <w:b/>
          <w:color w:val="auto"/>
          <w:sz w:val="32"/>
        </w:rPr>
      </w:pPr>
      <w:r w:rsidRPr="00E5161B">
        <w:rPr>
          <w:b/>
          <w:color w:val="auto"/>
          <w:sz w:val="32"/>
        </w:rPr>
        <w:t xml:space="preserve">                Provincia di Avellino</w:t>
      </w:r>
    </w:p>
    <w:p w14:paraId="6FD2D662" w14:textId="77777777" w:rsidR="00580734" w:rsidRDefault="00580734" w:rsidP="00580734">
      <w:r>
        <w:rPr>
          <w:sz w:val="16"/>
        </w:rPr>
        <w:t xml:space="preserve">                  </w:t>
      </w:r>
      <w:r w:rsidR="000344DF">
        <w:rPr>
          <w:sz w:val="16"/>
        </w:rPr>
        <w:t xml:space="preserve">                         </w:t>
      </w:r>
    </w:p>
    <w:p w14:paraId="067768A3" w14:textId="77777777" w:rsidR="00580734" w:rsidRPr="005022CF" w:rsidRDefault="00580734" w:rsidP="005807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5" w:color="000000" w:fill="FFFFFF"/>
        <w:jc w:val="both"/>
        <w:rPr>
          <w:b/>
          <w:sz w:val="16"/>
        </w:rPr>
      </w:pPr>
      <w:r>
        <w:rPr>
          <w:b/>
          <w:sz w:val="16"/>
        </w:rPr>
        <w:t xml:space="preserve">C.F. 82001050648   - </w:t>
      </w:r>
      <w:r>
        <w:rPr>
          <w:sz w:val="16"/>
        </w:rPr>
        <w:t xml:space="preserve">  Via Roma n. 77 – 83050 Villamaina AV</w:t>
      </w:r>
      <w:r>
        <w:t xml:space="preserve"> -  </w:t>
      </w:r>
      <w:r>
        <w:rPr>
          <w:sz w:val="16"/>
        </w:rPr>
        <w:t>E mail: segreteria@comunevillamaina.it</w:t>
      </w:r>
      <w:r>
        <w:rPr>
          <w:b/>
        </w:rPr>
        <w:t xml:space="preserve">   - </w:t>
      </w:r>
      <w:r>
        <w:rPr>
          <w:b/>
          <w:sz w:val="16"/>
        </w:rPr>
        <w:t>Tel.- 0825/442083-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14:paraId="2DF5F295" w14:textId="77777777" w:rsidR="00445977" w:rsidRPr="00580734" w:rsidRDefault="00445977" w:rsidP="00445977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4F680EE7" w14:textId="77777777" w:rsidR="00445977" w:rsidRPr="00580734" w:rsidRDefault="00445977" w:rsidP="00445977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66108669" w14:textId="77777777" w:rsidR="00445977" w:rsidRPr="00580734" w:rsidRDefault="00445977" w:rsidP="005A0D0E">
      <w:pPr>
        <w:pStyle w:val="Contenutocornice"/>
        <w:spacing w:after="0"/>
        <w:rPr>
          <w:caps/>
          <w:sz w:val="64"/>
          <w:szCs w:val="64"/>
        </w:rPr>
      </w:pPr>
    </w:p>
    <w:p w14:paraId="230169D3" w14:textId="0BCE5D72" w:rsidR="00445977" w:rsidRPr="00580734" w:rsidRDefault="00445977" w:rsidP="00445977">
      <w:pPr>
        <w:pStyle w:val="Contenutocornice"/>
        <w:spacing w:after="0"/>
        <w:jc w:val="right"/>
        <w:rPr>
          <w:caps/>
          <w:sz w:val="64"/>
          <w:szCs w:val="64"/>
        </w:rPr>
      </w:pPr>
      <w:r w:rsidRPr="00580734">
        <w:rPr>
          <w:caps/>
          <w:sz w:val="64"/>
          <w:szCs w:val="64"/>
        </w:rPr>
        <w:t xml:space="preserve">ALLEGATO </w:t>
      </w:r>
      <w:r w:rsidR="0099049A">
        <w:rPr>
          <w:caps/>
          <w:sz w:val="64"/>
          <w:szCs w:val="64"/>
        </w:rPr>
        <w:t>C</w:t>
      </w:r>
    </w:p>
    <w:p w14:paraId="0EB3DB7E" w14:textId="415D2D37" w:rsidR="0041430E" w:rsidRPr="005F46D5" w:rsidRDefault="005F46D5" w:rsidP="005F46D5">
      <w:pPr>
        <w:pStyle w:val="Contenutocornice"/>
        <w:spacing w:after="0"/>
        <w:jc w:val="right"/>
        <w:rPr>
          <w:caps/>
          <w:sz w:val="64"/>
          <w:szCs w:val="64"/>
        </w:rPr>
      </w:pPr>
      <w:bookmarkStart w:id="0" w:name="_Toc5036195311"/>
      <w:r w:rsidRPr="005F46D5">
        <w:rPr>
          <w:caps/>
          <w:sz w:val="64"/>
          <w:szCs w:val="64"/>
        </w:rPr>
        <w:t>Modulo indicazione IBAN/Copia attestazione ISEE 202</w:t>
      </w:r>
      <w:r w:rsidR="0065186F">
        <w:rPr>
          <w:caps/>
          <w:sz w:val="64"/>
          <w:szCs w:val="64"/>
        </w:rPr>
        <w:t>1</w:t>
      </w:r>
    </w:p>
    <w:p w14:paraId="24F838EF" w14:textId="2BFF222A" w:rsidR="0041430E" w:rsidRDefault="0041430E" w:rsidP="005A0D0E">
      <w:pPr>
        <w:pStyle w:val="Titolo1"/>
        <w:jc w:val="center"/>
        <w:rPr>
          <w:b/>
          <w:color w:val="auto"/>
        </w:rPr>
      </w:pPr>
    </w:p>
    <w:p w14:paraId="75CE74AE" w14:textId="0C5F25BC" w:rsidR="005F46D5" w:rsidRDefault="005F46D5" w:rsidP="005F46D5"/>
    <w:p w14:paraId="39374DC7" w14:textId="19AF92C7" w:rsidR="005F46D5" w:rsidRDefault="005F46D5" w:rsidP="005F46D5"/>
    <w:p w14:paraId="7F9E9AB4" w14:textId="77777777" w:rsidR="005F46D5" w:rsidRPr="005F46D5" w:rsidRDefault="005F46D5" w:rsidP="005F46D5"/>
    <w:p w14:paraId="61ACF03B" w14:textId="77777777" w:rsidR="00A73543" w:rsidRDefault="00A73543" w:rsidP="00A73543"/>
    <w:p w14:paraId="4288E53E" w14:textId="00DFA90D" w:rsidR="00A73543" w:rsidRDefault="00A73543" w:rsidP="00A73543"/>
    <w:p w14:paraId="1F6504AF" w14:textId="01716075" w:rsidR="005720C9" w:rsidRDefault="005720C9" w:rsidP="00A73543"/>
    <w:p w14:paraId="758E0DED" w14:textId="65B9461A" w:rsidR="005720C9" w:rsidRDefault="005720C9" w:rsidP="00A73543"/>
    <w:p w14:paraId="0FC350F4" w14:textId="77777777" w:rsidR="005720C9" w:rsidRDefault="005720C9" w:rsidP="00A73543"/>
    <w:p w14:paraId="49EE581F" w14:textId="77777777" w:rsidR="00690394" w:rsidRPr="00690394" w:rsidRDefault="00690394" w:rsidP="00690394">
      <w:pPr>
        <w:autoSpaceDE w:val="0"/>
        <w:autoSpaceDN w:val="0"/>
        <w:adjustRightInd w:val="0"/>
        <w:spacing w:after="0" w:line="240" w:lineRule="auto"/>
        <w:ind w:left="1500" w:hanging="1500"/>
        <w:jc w:val="center"/>
        <w:rPr>
          <w:b/>
          <w:bCs/>
          <w:iCs/>
          <w:sz w:val="24"/>
          <w:szCs w:val="24"/>
        </w:rPr>
      </w:pPr>
      <w:r w:rsidRPr="00690394">
        <w:rPr>
          <w:b/>
          <w:sz w:val="24"/>
          <w:szCs w:val="24"/>
        </w:rPr>
        <w:t xml:space="preserve">DICHIARAZIONE SOSTITUTIVA RELATIVA </w:t>
      </w:r>
    </w:p>
    <w:p w14:paraId="57B7748D" w14:textId="77777777" w:rsidR="00690394" w:rsidRPr="00690394" w:rsidRDefault="00690394" w:rsidP="00690394">
      <w:pPr>
        <w:spacing w:after="0" w:line="240" w:lineRule="auto"/>
        <w:jc w:val="center"/>
        <w:rPr>
          <w:b/>
          <w:sz w:val="24"/>
          <w:szCs w:val="24"/>
        </w:rPr>
      </w:pPr>
      <w:r w:rsidRPr="00690394">
        <w:rPr>
          <w:b/>
          <w:sz w:val="24"/>
          <w:szCs w:val="24"/>
        </w:rPr>
        <w:t>AGLI ESTREMI DEL CONTO CORRENTE DEDICATO</w:t>
      </w:r>
    </w:p>
    <w:p w14:paraId="33FF3684" w14:textId="77777777" w:rsidR="00690394" w:rsidRPr="00690394" w:rsidRDefault="00690394" w:rsidP="00690394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690394">
        <w:rPr>
          <w:i/>
          <w:sz w:val="24"/>
          <w:szCs w:val="24"/>
        </w:rPr>
        <w:t xml:space="preserve">(Art. 3 Legge n. 136 del 13/8/2010 e </w:t>
      </w:r>
      <w:r w:rsidRPr="00690394">
        <w:rPr>
          <w:bCs/>
          <w:i/>
          <w:iCs/>
          <w:sz w:val="24"/>
          <w:szCs w:val="24"/>
        </w:rPr>
        <w:t>Art. 47 del D.P.R. 28.12.200, n. 445)</w:t>
      </w:r>
    </w:p>
    <w:p w14:paraId="60DB3201" w14:textId="77777777" w:rsidR="00690394" w:rsidRPr="00690394" w:rsidRDefault="00690394" w:rsidP="00690394">
      <w:pPr>
        <w:jc w:val="center"/>
        <w:rPr>
          <w:rFonts w:ascii="Tahoma" w:hAnsi="Tahoma"/>
          <w:i/>
          <w:sz w:val="24"/>
          <w:szCs w:val="24"/>
        </w:rPr>
      </w:pPr>
    </w:p>
    <w:p w14:paraId="0CEB6662" w14:textId="6A440F89" w:rsidR="00690394" w:rsidRPr="00690394" w:rsidRDefault="00690394" w:rsidP="005F46D5">
      <w:pPr>
        <w:spacing w:after="0" w:line="360" w:lineRule="auto"/>
        <w:jc w:val="both"/>
        <w:rPr>
          <w:sz w:val="24"/>
          <w:szCs w:val="24"/>
        </w:rPr>
      </w:pPr>
      <w:r w:rsidRPr="00690394">
        <w:rPr>
          <w:sz w:val="24"/>
          <w:szCs w:val="24"/>
        </w:rPr>
        <w:t>Il sottoscritto ____________________________________________________________________</w:t>
      </w:r>
    </w:p>
    <w:p w14:paraId="3DC36D42" w14:textId="5014FB32" w:rsidR="00690394" w:rsidRPr="00690394" w:rsidRDefault="00690394" w:rsidP="005F46D5">
      <w:pPr>
        <w:spacing w:after="0" w:line="360" w:lineRule="auto"/>
        <w:jc w:val="both"/>
        <w:rPr>
          <w:sz w:val="24"/>
          <w:szCs w:val="24"/>
        </w:rPr>
      </w:pPr>
      <w:r w:rsidRPr="00690394">
        <w:rPr>
          <w:sz w:val="24"/>
          <w:szCs w:val="24"/>
        </w:rPr>
        <w:t>nato a ______________________________________ Prov: (____) il _________________________</w:t>
      </w:r>
    </w:p>
    <w:p w14:paraId="0D434489" w14:textId="482FEC69" w:rsidR="00690394" w:rsidRPr="00690394" w:rsidRDefault="00690394" w:rsidP="005F46D5">
      <w:pPr>
        <w:spacing w:after="0" w:line="360" w:lineRule="auto"/>
        <w:jc w:val="both"/>
        <w:rPr>
          <w:sz w:val="24"/>
          <w:szCs w:val="24"/>
        </w:rPr>
      </w:pPr>
      <w:r w:rsidRPr="00690394">
        <w:rPr>
          <w:sz w:val="24"/>
          <w:szCs w:val="24"/>
        </w:rPr>
        <w:t>residente a ___________________________ via __________________________________n. _____</w:t>
      </w:r>
    </w:p>
    <w:p w14:paraId="68A90127" w14:textId="718D54C1" w:rsidR="00690394" w:rsidRPr="00690394" w:rsidRDefault="00690394" w:rsidP="005F46D5">
      <w:pPr>
        <w:spacing w:after="0" w:line="360" w:lineRule="auto"/>
        <w:jc w:val="both"/>
        <w:rPr>
          <w:sz w:val="24"/>
          <w:szCs w:val="24"/>
        </w:rPr>
      </w:pPr>
      <w:r w:rsidRPr="00690394">
        <w:rPr>
          <w:sz w:val="24"/>
          <w:szCs w:val="24"/>
        </w:rPr>
        <w:t>cap _____________ codice fiscale _____________________________________________________</w:t>
      </w:r>
    </w:p>
    <w:p w14:paraId="369E16A7" w14:textId="77777777" w:rsidR="00690394" w:rsidRPr="00690394" w:rsidRDefault="00690394" w:rsidP="00690394">
      <w:pPr>
        <w:jc w:val="center"/>
        <w:rPr>
          <w:sz w:val="24"/>
          <w:szCs w:val="24"/>
        </w:rPr>
      </w:pPr>
      <w:r w:rsidRPr="00690394">
        <w:rPr>
          <w:b/>
          <w:bCs/>
          <w:sz w:val="24"/>
          <w:szCs w:val="24"/>
        </w:rPr>
        <w:t>DICHIARA</w:t>
      </w:r>
    </w:p>
    <w:p w14:paraId="158F004B" w14:textId="1773A7FD" w:rsidR="00690394" w:rsidRPr="00690394" w:rsidRDefault="00690394" w:rsidP="00690394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 xml:space="preserve">in ottemperanza alle disposizioni della legge n. 136 del 13/08/2010, in materia di tracciabilità dei flussi finanziari e al fine del pagamento delle fatture relative a forniture/lavori/servizi, in relazione alle transazioni finanziarie che intercorrono con codesto </w:t>
      </w:r>
      <w:r w:rsidR="00946FFF">
        <w:rPr>
          <w:sz w:val="24"/>
          <w:szCs w:val="24"/>
        </w:rPr>
        <w:t>Ente comunale</w:t>
      </w:r>
      <w:r w:rsidRPr="00690394">
        <w:rPr>
          <w:sz w:val="24"/>
          <w:szCs w:val="24"/>
        </w:rPr>
        <w:t xml:space="preserve">, </w:t>
      </w:r>
    </w:p>
    <w:p w14:paraId="04BE2CF9" w14:textId="55C575A6" w:rsidR="00690394" w:rsidRPr="00690394" w:rsidRDefault="00690394" w:rsidP="00690394">
      <w:pPr>
        <w:spacing w:line="360" w:lineRule="auto"/>
        <w:jc w:val="both"/>
        <w:rPr>
          <w:b/>
          <w:sz w:val="24"/>
          <w:szCs w:val="24"/>
        </w:rPr>
      </w:pPr>
      <w:r w:rsidRPr="00690394">
        <w:rPr>
          <w:b/>
          <w:sz w:val="24"/>
          <w:szCs w:val="24"/>
        </w:rPr>
        <w:t xml:space="preserve">- il </w:t>
      </w:r>
      <w:r w:rsidR="005F46D5">
        <w:rPr>
          <w:b/>
          <w:sz w:val="24"/>
          <w:szCs w:val="24"/>
        </w:rPr>
        <w:t xml:space="preserve">proprio </w:t>
      </w:r>
      <w:r w:rsidRPr="00690394">
        <w:rPr>
          <w:b/>
          <w:sz w:val="24"/>
          <w:szCs w:val="24"/>
        </w:rPr>
        <w:t xml:space="preserve">conto corrente bancario o postale di </w:t>
      </w:r>
      <w:r w:rsidR="005F46D5">
        <w:rPr>
          <w:b/>
          <w:sz w:val="24"/>
          <w:szCs w:val="24"/>
        </w:rPr>
        <w:t>pertinenza</w:t>
      </w:r>
      <w:r w:rsidRPr="00690394">
        <w:rPr>
          <w:b/>
          <w:sz w:val="24"/>
          <w:szCs w:val="24"/>
        </w:rPr>
        <w:t>:</w:t>
      </w:r>
    </w:p>
    <w:p w14:paraId="0ECFFA51" w14:textId="26391153" w:rsidR="00690394" w:rsidRPr="00690394" w:rsidRDefault="005F46D5" w:rsidP="00690394">
      <w:pPr>
        <w:spacing w:line="360" w:lineRule="auto"/>
        <w:jc w:val="both"/>
        <w:rPr>
          <w:b/>
          <w:sz w:val="24"/>
          <w:szCs w:val="24"/>
        </w:rPr>
      </w:pPr>
      <w:r w:rsidRPr="00690394">
        <w:rPr>
          <w:b/>
          <w:sz w:val="24"/>
          <w:szCs w:val="24"/>
        </w:rPr>
        <w:t>ISTITUTO DI CREDITO (INDICARE LA DENOMINAZIONE):</w:t>
      </w:r>
    </w:p>
    <w:p w14:paraId="5BC2AF32" w14:textId="709D1E19" w:rsidR="00690394" w:rsidRPr="00690394" w:rsidRDefault="00690394" w:rsidP="00690394">
      <w:pPr>
        <w:spacing w:line="360" w:lineRule="auto"/>
        <w:jc w:val="both"/>
        <w:rPr>
          <w:b/>
          <w:sz w:val="24"/>
          <w:szCs w:val="24"/>
        </w:rPr>
      </w:pPr>
      <w:r w:rsidRPr="00690394">
        <w:rPr>
          <w:b/>
          <w:sz w:val="24"/>
          <w:szCs w:val="24"/>
        </w:rPr>
        <w:t>____________________________________________________________________________</w:t>
      </w:r>
    </w:p>
    <w:p w14:paraId="56C7ECBA" w14:textId="21E35DAD" w:rsidR="00690394" w:rsidRPr="00690394" w:rsidRDefault="005F46D5" w:rsidP="00690394">
      <w:pPr>
        <w:spacing w:line="360" w:lineRule="auto"/>
        <w:jc w:val="both"/>
        <w:rPr>
          <w:b/>
          <w:sz w:val="24"/>
          <w:szCs w:val="24"/>
        </w:rPr>
      </w:pPr>
      <w:r w:rsidRPr="00690394">
        <w:rPr>
          <w:b/>
          <w:sz w:val="24"/>
          <w:szCs w:val="24"/>
        </w:rPr>
        <w:t>AGENZIA</w:t>
      </w:r>
      <w:r w:rsidR="00690394" w:rsidRPr="00690394">
        <w:rPr>
          <w:b/>
          <w:sz w:val="24"/>
          <w:szCs w:val="24"/>
        </w:rPr>
        <w:t xml:space="preserve">_____________________________________ </w:t>
      </w:r>
      <w:r w:rsidRPr="00690394">
        <w:rPr>
          <w:b/>
          <w:sz w:val="24"/>
          <w:szCs w:val="24"/>
        </w:rPr>
        <w:t>FILIALE</w:t>
      </w:r>
      <w:r w:rsidR="00690394" w:rsidRPr="00690394">
        <w:rPr>
          <w:b/>
          <w:sz w:val="24"/>
          <w:szCs w:val="24"/>
        </w:rPr>
        <w:t>_____________________________</w:t>
      </w:r>
    </w:p>
    <w:p w14:paraId="4ED1740F" w14:textId="7248ADBB" w:rsidR="00690394" w:rsidRPr="00690394" w:rsidRDefault="005F46D5" w:rsidP="00690394">
      <w:pPr>
        <w:spacing w:line="360" w:lineRule="auto"/>
        <w:jc w:val="both"/>
        <w:rPr>
          <w:b/>
          <w:sz w:val="24"/>
          <w:szCs w:val="24"/>
        </w:rPr>
      </w:pPr>
      <w:r w:rsidRPr="00690394">
        <w:rPr>
          <w:b/>
          <w:sz w:val="24"/>
          <w:szCs w:val="24"/>
        </w:rPr>
        <w:t xml:space="preserve">UBICATA NEL COMUNE DI </w:t>
      </w:r>
      <w:r w:rsidR="00690394" w:rsidRPr="00690394">
        <w:rPr>
          <w:b/>
          <w:sz w:val="24"/>
          <w:szCs w:val="24"/>
        </w:rPr>
        <w:t>__________________________________________________________</w:t>
      </w:r>
    </w:p>
    <w:p w14:paraId="415BCF49" w14:textId="77777777" w:rsidR="00690394" w:rsidRPr="00690394" w:rsidRDefault="00690394" w:rsidP="00690394">
      <w:pPr>
        <w:spacing w:line="360" w:lineRule="auto"/>
        <w:jc w:val="both"/>
        <w:rPr>
          <w:sz w:val="24"/>
          <w:szCs w:val="24"/>
        </w:rPr>
      </w:pPr>
      <w:r w:rsidRPr="00690394">
        <w:rPr>
          <w:b/>
          <w:sz w:val="24"/>
          <w:szCs w:val="24"/>
        </w:rPr>
        <w:t>CODICE IBAN</w:t>
      </w:r>
      <w:r w:rsidRPr="00690394">
        <w:rPr>
          <w:sz w:val="24"/>
          <w:szCs w:val="24"/>
        </w:rPr>
        <w:t xml:space="preserve"> (coordinata bancaria internazionale che consente di identificare ilc/c del beneficiario, ecc..)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690394" w:rsidRPr="00690394" w14:paraId="2D17DEA3" w14:textId="77777777" w:rsidTr="00C712FA">
        <w:tc>
          <w:tcPr>
            <w:tcW w:w="354" w:type="dxa"/>
            <w:shd w:val="clear" w:color="auto" w:fill="auto"/>
          </w:tcPr>
          <w:p w14:paraId="7A2BEAFF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01E343C8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06AC0EF9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11C72C98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1068E4A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138D77A0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353302F0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0104902A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71B445C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5C1A35E1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7491EC20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1D1C7D57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690133DE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6E2FAD81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3620103F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071C0766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5954849B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1A702320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5B003CEB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332DE959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035DDD58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43011C8F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1CB17E81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604EEB8F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4EAFBED7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14:paraId="47391B8A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74E26A60" w14:textId="77777777" w:rsidR="00690394" w:rsidRPr="00690394" w:rsidRDefault="00690394" w:rsidP="00C712FA">
            <w:pPr>
              <w:spacing w:line="360" w:lineRule="auto"/>
              <w:jc w:val="both"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02395AFC" w14:textId="77777777" w:rsidR="005F46D5" w:rsidRDefault="005F46D5" w:rsidP="00690394">
      <w:pPr>
        <w:jc w:val="both"/>
        <w:rPr>
          <w:rFonts w:ascii="Tahoma" w:hAnsi="Tahoma"/>
          <w:sz w:val="24"/>
          <w:szCs w:val="24"/>
        </w:rPr>
      </w:pPr>
    </w:p>
    <w:p w14:paraId="74BBCD71" w14:textId="693DC848" w:rsidR="00690394" w:rsidRPr="00690394" w:rsidRDefault="00690394" w:rsidP="00690394">
      <w:pPr>
        <w:jc w:val="both"/>
        <w:rPr>
          <w:rFonts w:ascii="Tahoma" w:hAnsi="Tahoma"/>
          <w:sz w:val="24"/>
          <w:szCs w:val="24"/>
        </w:rPr>
      </w:pPr>
      <w:r w:rsidRPr="00690394">
        <w:rPr>
          <w:rFonts w:ascii="Tahoma" w:hAnsi="Tahoma"/>
          <w:sz w:val="24"/>
          <w:szCs w:val="24"/>
        </w:rPr>
        <w:t>_________________________ ____________________</w:t>
      </w:r>
    </w:p>
    <w:p w14:paraId="63C5567E" w14:textId="77777777" w:rsidR="00690394" w:rsidRPr="00690394" w:rsidRDefault="00690394" w:rsidP="00690394">
      <w:pPr>
        <w:jc w:val="both"/>
        <w:rPr>
          <w:rFonts w:ascii="Tahoma" w:hAnsi="Tahoma"/>
          <w:sz w:val="24"/>
          <w:szCs w:val="24"/>
        </w:rPr>
      </w:pPr>
      <w:r w:rsidRPr="00690394">
        <w:rPr>
          <w:rFonts w:ascii="Tahoma" w:hAnsi="Tahoma"/>
          <w:sz w:val="24"/>
          <w:szCs w:val="24"/>
        </w:rPr>
        <w:t xml:space="preserve">(luogo)                                                                (data) </w:t>
      </w:r>
    </w:p>
    <w:p w14:paraId="4AF4A098" w14:textId="77777777" w:rsidR="00690394" w:rsidRPr="00690394" w:rsidRDefault="00690394" w:rsidP="00690394">
      <w:pPr>
        <w:jc w:val="both"/>
        <w:rPr>
          <w:rFonts w:ascii="Tahoma" w:hAnsi="Tahoma"/>
          <w:sz w:val="24"/>
          <w:szCs w:val="24"/>
        </w:rPr>
      </w:pP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  <w:t>______________________</w:t>
      </w:r>
    </w:p>
    <w:p w14:paraId="25C1D0B8" w14:textId="77777777" w:rsidR="00690394" w:rsidRPr="00690394" w:rsidRDefault="00690394" w:rsidP="00690394">
      <w:pPr>
        <w:jc w:val="both"/>
        <w:rPr>
          <w:rFonts w:ascii="Tahoma" w:hAnsi="Tahoma"/>
          <w:sz w:val="24"/>
          <w:szCs w:val="24"/>
        </w:rPr>
      </w:pP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</w:r>
      <w:r w:rsidRPr="00690394">
        <w:rPr>
          <w:rFonts w:ascii="Tahoma" w:hAnsi="Tahoma"/>
          <w:sz w:val="24"/>
          <w:szCs w:val="24"/>
        </w:rPr>
        <w:tab/>
        <w:t xml:space="preserve">               ( firma)</w:t>
      </w:r>
    </w:p>
    <w:p w14:paraId="62DFC910" w14:textId="77777777" w:rsidR="00690394" w:rsidRPr="001557AA" w:rsidRDefault="00690394" w:rsidP="005F46D5">
      <w:pPr>
        <w:spacing w:after="0" w:line="240" w:lineRule="auto"/>
        <w:jc w:val="both"/>
        <w:rPr>
          <w:sz w:val="18"/>
          <w:szCs w:val="18"/>
        </w:rPr>
      </w:pPr>
      <w:r w:rsidRPr="001557AA">
        <w:rPr>
          <w:sz w:val="18"/>
          <w:szCs w:val="18"/>
        </w:rPr>
        <w:t>Ai sensi del D.Lgs. n. 196/2003 (Codice della Privacy) si informa che:</w:t>
      </w:r>
    </w:p>
    <w:p w14:paraId="3E315357" w14:textId="77777777" w:rsidR="00690394" w:rsidRPr="001557AA" w:rsidRDefault="00690394" w:rsidP="005F46D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557AA">
        <w:rPr>
          <w:sz w:val="18"/>
          <w:szCs w:val="18"/>
        </w:rPr>
        <w:t>le finalità e le modalità di trattamento cui sono destinati i dati raccolti ineriscono al procedimento in oggetto;</w:t>
      </w:r>
    </w:p>
    <w:p w14:paraId="0556F2FF" w14:textId="77777777" w:rsidR="00690394" w:rsidRPr="001557AA" w:rsidRDefault="00690394" w:rsidP="005F46D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557AA">
        <w:rPr>
          <w:sz w:val="18"/>
          <w:szCs w:val="18"/>
        </w:rPr>
        <w:t>il conferimento dei dati costituisce il presupposto necessario per la regolarità del rapporto contrattuale;</w:t>
      </w:r>
    </w:p>
    <w:p w14:paraId="73B4D190" w14:textId="77777777" w:rsidR="00690394" w:rsidRPr="001557AA" w:rsidRDefault="00690394" w:rsidP="005F46D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557AA">
        <w:rPr>
          <w:sz w:val="18"/>
          <w:szCs w:val="18"/>
        </w:rPr>
        <w:t>i soggetti o le categorie di soggetti ai quali i dati possono essere comunicati sono: il personale interno all’Amministrazione implicata nel procedimento, ogni altro soggetto che abbia interesse ai sensi del D.Lgs. n. 267/2000 e della L. n. 241/1990, gli organi dell’autorità giudiziaria.</w:t>
      </w:r>
    </w:p>
    <w:p w14:paraId="7AD8729A" w14:textId="77777777" w:rsidR="00690394" w:rsidRPr="001557AA" w:rsidRDefault="00690394" w:rsidP="005F46D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1557AA">
        <w:rPr>
          <w:sz w:val="18"/>
          <w:szCs w:val="18"/>
        </w:rPr>
        <w:t>I diritti spettanti all’interessato sono quelli di cui all’art. 7 del D.Lgs. n. 196/2003;</w:t>
      </w:r>
    </w:p>
    <w:p w14:paraId="5CB1705C" w14:textId="731810E7" w:rsidR="00690394" w:rsidRPr="0078008D" w:rsidRDefault="00690394" w:rsidP="005F46D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78008D">
        <w:rPr>
          <w:sz w:val="18"/>
          <w:szCs w:val="18"/>
        </w:rPr>
        <w:t xml:space="preserve">Soggetto attivo nella raccolta dei dati è il </w:t>
      </w:r>
      <w:r w:rsidR="00C52391">
        <w:rPr>
          <w:sz w:val="18"/>
          <w:szCs w:val="18"/>
        </w:rPr>
        <w:t>Comune di Villamaina.</w:t>
      </w:r>
    </w:p>
    <w:p w14:paraId="18CF6540" w14:textId="5E591AA7" w:rsidR="00A73543" w:rsidRPr="005F46D5" w:rsidRDefault="005F46D5" w:rsidP="005F46D5">
      <w:pPr>
        <w:spacing w:after="0" w:line="240" w:lineRule="auto"/>
        <w:jc w:val="center"/>
        <w:rPr>
          <w:sz w:val="28"/>
          <w:szCs w:val="28"/>
        </w:rPr>
      </w:pPr>
      <w:r w:rsidRPr="005F46D5">
        <w:rPr>
          <w:caps/>
          <w:sz w:val="28"/>
          <w:szCs w:val="28"/>
        </w:rPr>
        <w:lastRenderedPageBreak/>
        <w:t>Copia attestazione ISEE 202</w:t>
      </w:r>
      <w:r w:rsidR="00482721">
        <w:rPr>
          <w:caps/>
          <w:sz w:val="28"/>
          <w:szCs w:val="28"/>
        </w:rPr>
        <w:t>1</w:t>
      </w:r>
      <w:bookmarkEnd w:id="0"/>
    </w:p>
    <w:sectPr w:rsidR="00A73543" w:rsidRPr="005F46D5">
      <w:footerReference w:type="default" r:id="rId8"/>
      <w:headerReference w:type="first" r:id="rId9"/>
      <w:pgSz w:w="11906" w:h="16838"/>
      <w:pgMar w:top="851" w:right="1134" w:bottom="993" w:left="1134" w:header="720" w:footer="420" w:gutter="0"/>
      <w:pgNumType w:start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7C5F" w14:textId="77777777" w:rsidR="00270EF1" w:rsidRDefault="00270EF1">
      <w:pPr>
        <w:spacing w:after="0" w:line="240" w:lineRule="auto"/>
      </w:pPr>
      <w:r>
        <w:separator/>
      </w:r>
    </w:p>
  </w:endnote>
  <w:endnote w:type="continuationSeparator" w:id="0">
    <w:p w14:paraId="6DDD7494" w14:textId="77777777" w:rsidR="00270EF1" w:rsidRDefault="0027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928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868E" w14:textId="31E658B6" w:rsidR="009C6D8F" w:rsidRDefault="009C6D8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99049A">
      <w:rPr>
        <w:noProof/>
      </w:rPr>
      <w:t>2</w:t>
    </w:r>
    <w:r>
      <w:fldChar w:fldCharType="end"/>
    </w:r>
  </w:p>
  <w:p w14:paraId="6F4CCC5A" w14:textId="77777777" w:rsidR="009C6D8F" w:rsidRDefault="009C6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5A84" w14:textId="77777777" w:rsidR="00270EF1" w:rsidRDefault="00270EF1">
      <w:pPr>
        <w:spacing w:after="0" w:line="240" w:lineRule="auto"/>
      </w:pPr>
      <w:r>
        <w:separator/>
      </w:r>
    </w:p>
  </w:footnote>
  <w:footnote w:type="continuationSeparator" w:id="0">
    <w:p w14:paraId="69CC7947" w14:textId="77777777" w:rsidR="00270EF1" w:rsidRDefault="0027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ED04" w14:textId="1DA1130F" w:rsidR="00445977" w:rsidRDefault="00580734" w:rsidP="00445977">
    <w:pPr>
      <w:pStyle w:val="Intestazione"/>
      <w:jc w:val="right"/>
    </w:pPr>
    <w:r>
      <w:t xml:space="preserve">PRESENTAZIONE </w:t>
    </w:r>
    <w:r w:rsidR="00162971">
      <w:t xml:space="preserve">IDEA </w:t>
    </w:r>
    <w:r>
      <w:t>PROGETTUALE COMUNI MARGINALI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D859E1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E95"/>
    <w:multiLevelType w:val="hybridMultilevel"/>
    <w:tmpl w:val="164A5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6D55"/>
    <w:multiLevelType w:val="hybridMultilevel"/>
    <w:tmpl w:val="16E47054"/>
    <w:lvl w:ilvl="0" w:tplc="8A403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4847"/>
    <w:multiLevelType w:val="hybridMultilevel"/>
    <w:tmpl w:val="5428D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719EB"/>
    <w:multiLevelType w:val="hybridMultilevel"/>
    <w:tmpl w:val="14B85C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02137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0B"/>
    <w:rsid w:val="000344DF"/>
    <w:rsid w:val="0015580B"/>
    <w:rsid w:val="00162971"/>
    <w:rsid w:val="001B085D"/>
    <w:rsid w:val="00270EF1"/>
    <w:rsid w:val="00280716"/>
    <w:rsid w:val="0029659B"/>
    <w:rsid w:val="002E6E74"/>
    <w:rsid w:val="00314708"/>
    <w:rsid w:val="00326900"/>
    <w:rsid w:val="003742E0"/>
    <w:rsid w:val="003C768B"/>
    <w:rsid w:val="0041430E"/>
    <w:rsid w:val="00445977"/>
    <w:rsid w:val="00482721"/>
    <w:rsid w:val="005720C9"/>
    <w:rsid w:val="00580734"/>
    <w:rsid w:val="005A0D0E"/>
    <w:rsid w:val="005A139D"/>
    <w:rsid w:val="005A53CC"/>
    <w:rsid w:val="005F46D5"/>
    <w:rsid w:val="0065186F"/>
    <w:rsid w:val="006662A3"/>
    <w:rsid w:val="00690394"/>
    <w:rsid w:val="00705707"/>
    <w:rsid w:val="0085211F"/>
    <w:rsid w:val="00946FFF"/>
    <w:rsid w:val="00974079"/>
    <w:rsid w:val="0099049A"/>
    <w:rsid w:val="009C6D8F"/>
    <w:rsid w:val="009E2B2E"/>
    <w:rsid w:val="00A064D6"/>
    <w:rsid w:val="00A73543"/>
    <w:rsid w:val="00A777EE"/>
    <w:rsid w:val="00AD0718"/>
    <w:rsid w:val="00B1173A"/>
    <w:rsid w:val="00B135A5"/>
    <w:rsid w:val="00B578EB"/>
    <w:rsid w:val="00B97CCA"/>
    <w:rsid w:val="00C47165"/>
    <w:rsid w:val="00C52391"/>
    <w:rsid w:val="00E5161B"/>
    <w:rsid w:val="00FA368B"/>
    <w:rsid w:val="00FB1A2F"/>
    <w:rsid w:val="00FE065A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8027B"/>
  <w15:chartTrackingRefBased/>
  <w15:docId w15:val="{B772E121-4B26-4856-9CAB-BC3FC59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font928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eastAsia="font928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keepLines/>
      <w:spacing w:before="40" w:after="0"/>
      <w:outlineLvl w:val="1"/>
    </w:pPr>
    <w:rPr>
      <w:rFonts w:ascii="Calibri Light" w:eastAsia="font928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essunaspaziaturaCarattere">
    <w:name w:val="Nessuna spaziatura Carattere"/>
    <w:rPr>
      <w:rFonts w:eastAsia="font928"/>
      <w:lang w:eastAsia="it-IT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itolo1Carattere">
    <w:name w:val="Titolo 1 Carattere"/>
    <w:rPr>
      <w:rFonts w:ascii="Calibri Light" w:eastAsia="font928" w:hAnsi="Calibri Light" w:cs="font928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Titolo2Carattere">
    <w:name w:val="Titolo 2 Carattere"/>
    <w:rPr>
      <w:rFonts w:ascii="Calibri Light" w:eastAsia="font928" w:hAnsi="Calibri Light" w:cs="font928"/>
      <w:color w:val="2E74B5"/>
      <w:sz w:val="26"/>
      <w:szCs w:val="26"/>
    </w:rPr>
  </w:style>
  <w:style w:type="character" w:customStyle="1" w:styleId="Enfasigrassetto1">
    <w:name w:val="Enfasi (grassetto)1"/>
    <w:rPr>
      <w:b/>
      <w:bCs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1"/>
  </w:style>
  <w:style w:type="character" w:customStyle="1" w:styleId="Saltoaindice">
    <w:name w:val="Salto a indice"/>
  </w:style>
  <w:style w:type="character" w:customStyle="1" w:styleId="Caratterinotaapidipagina">
    <w:name w:val="Caratteri nota a piè di pagina"/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Testocommento1">
    <w:name w:val="Testo commento1"/>
    <w:basedOn w:val="Norma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uppressAutoHyphens/>
    </w:pPr>
    <w:rPr>
      <w:rFonts w:ascii="Calibri" w:eastAsia="font928" w:hAnsi="Calibri" w:cs="font928"/>
      <w:sz w:val="22"/>
      <w:szCs w:val="22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sommario1">
    <w:name w:val="Titolo sommario1"/>
    <w:basedOn w:val="Titolo1"/>
    <w:next w:val="Normale"/>
    <w:pPr>
      <w:spacing w:line="259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pPr>
      <w:spacing w:after="100"/>
    </w:p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NormaleWeb1">
    <w:name w:val="Normale (Web)1"/>
    <w:basedOn w:val="Normale"/>
    <w:pPr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Sommario2">
    <w:name w:val="toc 2"/>
    <w:basedOn w:val="Normale"/>
    <w:next w:val="Normale"/>
    <w:autoRedefine/>
    <w:pPr>
      <w:spacing w:after="100"/>
      <w:ind w:left="220"/>
    </w:pPr>
  </w:style>
  <w:style w:type="paragraph" w:customStyle="1" w:styleId="Soggettocommento1">
    <w:name w:val="Soggetto commento1"/>
    <w:basedOn w:val="Testocommento1"/>
    <w:next w:val="Testocommento1"/>
    <w:pPr>
      <w:spacing w:after="200"/>
    </w:pPr>
    <w:rPr>
      <w:rFonts w:ascii="Calibri" w:eastAsia="Calibri" w:hAnsi="Calibri" w:cs="font928"/>
      <w:b/>
      <w:bCs/>
      <w:lang w:eastAsia="en-US"/>
    </w:rPr>
  </w:style>
  <w:style w:type="paragraph" w:styleId="Sommario3">
    <w:name w:val="toc 3"/>
    <w:basedOn w:val="Normale"/>
    <w:next w:val="Normale"/>
    <w:autoRedefine/>
    <w:pPr>
      <w:spacing w:after="100" w:line="259" w:lineRule="auto"/>
      <w:ind w:left="440"/>
    </w:pPr>
    <w:rPr>
      <w:rFonts w:eastAsia="font928" w:cs="Times New Roman"/>
      <w:lang w:eastAsia="it-IT"/>
    </w:rPr>
  </w:style>
  <w:style w:type="paragraph" w:customStyle="1" w:styleId="Revisione1">
    <w:name w:val="Revisione1"/>
    <w:pPr>
      <w:suppressAutoHyphens/>
    </w:pPr>
    <w:rPr>
      <w:rFonts w:ascii="Calibri" w:eastAsia="Calibri" w:hAnsi="Calibri" w:cs="font928"/>
      <w:sz w:val="22"/>
      <w:szCs w:val="22"/>
      <w:lang w:eastAsia="en-US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E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
Scheda Progetto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
Scheda Progetto</dc:title>
  <dc:subject/>
  <dc:creator>Mariani Marcella</dc:creator>
  <cp:keywords/>
  <cp:lastModifiedBy>Segretario</cp:lastModifiedBy>
  <cp:revision>7</cp:revision>
  <cp:lastPrinted>2018-05-03T10:25:00Z</cp:lastPrinted>
  <dcterms:created xsi:type="dcterms:W3CDTF">2022-02-07T11:51:00Z</dcterms:created>
  <dcterms:modified xsi:type="dcterms:W3CDTF">2022-02-15T08:17:00Z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INVITALIA S.p.A.</vt:lpwstr>
  </property>
</Properties>
</file>